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04" w:rsidRPr="008A6104" w:rsidRDefault="008A6104" w:rsidP="008A6104">
      <w:pPr>
        <w:pStyle w:val="Normale1"/>
        <w:spacing w:line="240" w:lineRule="auto"/>
        <w:rPr>
          <w:rFonts w:asciiTheme="minorHAnsi" w:hAnsiTheme="minorHAnsi" w:cstheme="minorHAnsi"/>
          <w:b/>
        </w:rPr>
      </w:pPr>
      <w:r w:rsidRPr="008A6104">
        <w:rPr>
          <w:rFonts w:asciiTheme="minorHAnsi" w:hAnsiTheme="minorHAnsi" w:cstheme="minorHAnsi"/>
          <w:b/>
        </w:rPr>
        <w:t>ALL. 1</w:t>
      </w:r>
      <w:r w:rsidR="003D7437" w:rsidRPr="003D7437">
        <w:rPr>
          <w:rFonts w:asciiTheme="minorHAnsi" w:hAnsiTheme="minorHAnsi" w:cstheme="minorHAnsi"/>
          <w:b/>
        </w:rPr>
        <w:t xml:space="preserve"> </w:t>
      </w:r>
      <w:r w:rsidR="003D7437">
        <w:rPr>
          <w:rFonts w:asciiTheme="minorHAnsi" w:hAnsiTheme="minorHAnsi" w:cstheme="minorHAnsi"/>
          <w:b/>
        </w:rPr>
        <w:t>- SCHEDA PROGETTUALE</w:t>
      </w:r>
    </w:p>
    <w:p w:rsidR="008A6104" w:rsidRDefault="008A6104" w:rsidP="008A6104">
      <w:pPr>
        <w:pStyle w:val="Normale1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E468E" w:rsidRPr="0062357A" w:rsidRDefault="009E468E" w:rsidP="009E468E">
      <w:pPr>
        <w:jc w:val="both"/>
        <w:rPr>
          <w:rFonts w:asciiTheme="minorHAnsi" w:hAnsiTheme="minorHAnsi" w:cstheme="minorHAnsi"/>
          <w:b/>
          <w:bCs/>
          <w:lang w:val="it-IT"/>
        </w:rPr>
      </w:pPr>
      <w:r w:rsidRPr="0062357A">
        <w:rPr>
          <w:rFonts w:asciiTheme="minorHAnsi" w:hAnsiTheme="minorHAnsi" w:cstheme="minorHAnsi"/>
          <w:b/>
          <w:bCs/>
          <w:lang w:val="it-IT"/>
        </w:rPr>
        <w:t xml:space="preserve">AVVISO PER IL FINANZIAMENTO DI INTERVENTI FINALIZZATI ALLA “PROMOZIONE DELLE PARI OPPORTUNITÀ NEL CAMPO </w:t>
      </w:r>
      <w:r w:rsidR="00846234">
        <w:rPr>
          <w:rFonts w:asciiTheme="minorHAnsi" w:hAnsiTheme="minorHAnsi" w:cstheme="minorHAnsi"/>
          <w:b/>
          <w:bCs/>
          <w:lang w:val="it-IT"/>
        </w:rPr>
        <w:t>DELL’IMPRESA PRIVATA, DELL’ARTE E</w:t>
      </w:r>
      <w:r w:rsidRPr="0062357A">
        <w:rPr>
          <w:rFonts w:asciiTheme="minorHAnsi" w:hAnsiTheme="minorHAnsi" w:cstheme="minorHAnsi"/>
          <w:b/>
          <w:bCs/>
          <w:lang w:val="it-IT"/>
        </w:rPr>
        <w:t xml:space="preserve"> DELLA CULTURA E DELLO SPORT A FAVORE DELLE PERSONE CON DISABILITÀ. ANNO 2017”</w:t>
      </w:r>
    </w:p>
    <w:p w:rsidR="008A6104" w:rsidRDefault="008A6104" w:rsidP="008A6104">
      <w:pPr>
        <w:pStyle w:val="Normale1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77B3E" w:rsidRPr="000145AC" w:rsidRDefault="0066470B" w:rsidP="008A6104">
      <w:pPr>
        <w:pStyle w:val="Normale1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0145AC">
        <w:rPr>
          <w:rFonts w:asciiTheme="minorHAnsi" w:hAnsiTheme="minorHAnsi" w:cstheme="minorHAnsi"/>
          <w:b/>
          <w:szCs w:val="24"/>
        </w:rPr>
        <w:t>P</w:t>
      </w:r>
      <w:r w:rsidR="007C3DD6" w:rsidRPr="000145AC">
        <w:rPr>
          <w:rFonts w:asciiTheme="minorHAnsi" w:hAnsiTheme="minorHAnsi" w:cstheme="minorHAnsi"/>
          <w:b/>
          <w:szCs w:val="24"/>
        </w:rPr>
        <w:t>ROPOSTA DI PROGETTO</w:t>
      </w:r>
    </w:p>
    <w:p w:rsidR="00A77B3E" w:rsidRPr="000145AC" w:rsidRDefault="007C3DD6">
      <w:pPr>
        <w:pStyle w:val="Normal1"/>
        <w:widowControl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45AC">
        <w:rPr>
          <w:rFonts w:asciiTheme="minorHAnsi" w:hAnsiTheme="minorHAnsi" w:cstheme="minorHAnsi"/>
          <w:b/>
          <w:sz w:val="24"/>
          <w:szCs w:val="24"/>
        </w:rPr>
        <w:t>(</w:t>
      </w:r>
      <w:r w:rsidR="0066470B" w:rsidRPr="000145A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da predisporre a cura del soggetto </w:t>
      </w:r>
      <w:r w:rsidRPr="000145AC">
        <w:rPr>
          <w:rFonts w:asciiTheme="minorHAnsi" w:hAnsiTheme="minorHAnsi" w:cstheme="minorHAnsi"/>
          <w:b/>
          <w:i/>
          <w:iCs/>
          <w:sz w:val="24"/>
          <w:szCs w:val="24"/>
        </w:rPr>
        <w:t>capofila di progetto</w:t>
      </w:r>
      <w:r w:rsidRPr="000145AC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:rsidR="00A77B3E" w:rsidRPr="000145AC" w:rsidRDefault="00A77B3E">
      <w:pPr>
        <w:pStyle w:val="Normal1"/>
        <w:widowControl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46234" w:rsidRPr="00846234" w:rsidRDefault="00846234" w:rsidP="00846234">
      <w:pPr>
        <w:rPr>
          <w:rFonts w:asciiTheme="minorHAnsi" w:hAnsiTheme="minorHAnsi" w:cstheme="minorHAnsi"/>
          <w:lang w:val="it-IT"/>
        </w:rPr>
      </w:pPr>
      <w:r w:rsidRPr="00846234">
        <w:rPr>
          <w:rFonts w:asciiTheme="minorHAnsi" w:hAnsiTheme="minorHAnsi" w:cstheme="minorHAnsi"/>
          <w:lang w:val="it-IT"/>
        </w:rPr>
        <w:t>LA PRESENTE SCHEDA E’ PARTE INTEGRANTE DELL’AVVISO E NON PUO’ ESSERE MODIFICATA. QUALORA SI NECESSITI DI MAGGIORE SPAZIO PER ALCUNE VOCI, E’ POSSIBILE UNICAMENTE AGGIUNGERE DELLE RIGHE ALL’INTERNO DELLE TABELLE.</w:t>
      </w:r>
    </w:p>
    <w:p w:rsidR="00A77B3E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5252"/>
      </w:tblGrid>
      <w:tr w:rsidR="00A77B3E" w:rsidRPr="000145AC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66470B" w:rsidP="0066470B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TITOLO DEL PROGETTO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A77B3E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5252"/>
      </w:tblGrid>
      <w:tr w:rsidR="0066470B" w:rsidRPr="000145AC" w:rsidTr="00830DCA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470B" w:rsidRPr="000145AC" w:rsidRDefault="0066470B" w:rsidP="00830DCA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LINEA DI AZIONE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470B" w:rsidRPr="000145AC" w:rsidRDefault="0066470B" w:rsidP="00830DCA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6470B" w:rsidRPr="000145AC" w:rsidRDefault="0066470B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5252"/>
      </w:tblGrid>
      <w:tr w:rsidR="00A77B3E" w:rsidRPr="000145AC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66470B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DENOMINAZIONE DEL SOGGETTO CAPOFILA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A77B3E" w:rsidP="007E3EF3">
            <w:pPr>
              <w:pStyle w:val="Normal1"/>
              <w:widowControl/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5252"/>
      </w:tblGrid>
      <w:tr w:rsidR="00A77B3E" w:rsidRPr="000145AC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66470B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INDIRIZZO / COMUNE / PROVINCIA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A77B3E" w:rsidP="007E3EF3">
            <w:pPr>
              <w:pStyle w:val="Normal1"/>
              <w:widowControl/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5252"/>
      </w:tblGrid>
      <w:tr w:rsidR="00A77B3E" w:rsidRPr="000145AC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66470B" w:rsidP="00846234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TEL.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E3EF3" w:rsidRPr="000145AC" w:rsidRDefault="007E3EF3" w:rsidP="00F33A68">
            <w:pPr>
              <w:pStyle w:val="Normal1"/>
              <w:widowControl/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5252"/>
      </w:tblGrid>
      <w:tr w:rsidR="00A77B3E" w:rsidRPr="000145AC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7C3DD6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Email</w:t>
            </w:r>
            <w:r w:rsidR="0066470B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66470B" w:rsidRPr="000145AC" w:rsidRDefault="0066470B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Email </w:t>
            </w:r>
            <w:proofErr w:type="spellStart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pec</w:t>
            </w:r>
            <w:proofErr w:type="spellEnd"/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A77B3E" w:rsidP="00F33A68">
            <w:pPr>
              <w:pStyle w:val="Normal1"/>
              <w:widowControl/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5696"/>
      </w:tblGrid>
      <w:tr w:rsidR="00A77B3E" w:rsidRPr="000145AC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7C3DD6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Abstract </w:t>
            </w:r>
            <w:proofErr w:type="spellStart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Progetto</w:t>
            </w:r>
            <w:proofErr w:type="spellEnd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(max 500 </w:t>
            </w:r>
            <w:proofErr w:type="spellStart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batt</w:t>
            </w:r>
            <w:proofErr w:type="spellEnd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.)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</w:p>
          <w:p w:rsidR="00A77B3E" w:rsidRPr="000145AC" w:rsidRDefault="00A77B3E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A77B3E" w:rsidP="00F33A68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846234" w:rsidRPr="000145AC" w:rsidRDefault="00846234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5696"/>
      </w:tblGrid>
      <w:tr w:rsidR="00A77B3E" w:rsidRPr="00846234" w:rsidTr="00846234">
        <w:trPr>
          <w:trHeight w:val="2048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7C3DD6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1) </w:t>
            </w:r>
            <w:r w:rsidRPr="000145A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Rilevazione dei  bisogni </w:t>
            </w:r>
            <w:r w:rsidRPr="000145A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</w:p>
          <w:p w:rsidR="00A77B3E" w:rsidRPr="000145AC" w:rsidRDefault="007C3DD6" w:rsidP="003E0BF0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Fabbisogni </w:t>
            </w:r>
            <w:r w:rsidR="003E0BF0" w:rsidRPr="000145A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emersi rispetto alla linea d’azione prescelta e del contesto di riferimento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96BAE" w:rsidRPr="000145AC" w:rsidRDefault="00496BAE" w:rsidP="007B550F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7B3E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5696"/>
      </w:tblGrid>
      <w:tr w:rsidR="00846234" w:rsidRPr="00846234" w:rsidTr="00CB13C0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6234" w:rsidRPr="000145AC" w:rsidRDefault="00846234" w:rsidP="00846234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2) Numero delle persone con disabilità beneficiarie del progetto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6234" w:rsidRPr="000145AC" w:rsidRDefault="00846234" w:rsidP="00CB13C0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46234" w:rsidRPr="000145AC" w:rsidRDefault="00846234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5696"/>
      </w:tblGrid>
      <w:tr w:rsidR="00A77B3E" w:rsidRPr="00846234">
        <w:trPr>
          <w:trHeight w:val="7575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846234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) Metodologia dei processi 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A77B3E" w:rsidRPr="000145AC" w:rsidRDefault="007C3DD6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Metodi e strategie i</w:t>
            </w:r>
            <w:r w:rsidR="00846234">
              <w:rPr>
                <w:rFonts w:asciiTheme="minorHAnsi" w:hAnsiTheme="minorHAnsi" w:cstheme="minorHAnsi"/>
                <w:sz w:val="24"/>
                <w:szCs w:val="24"/>
              </w:rPr>
              <w:t>ndividuate per l’espletamento</w:t>
            </w:r>
            <w:r w:rsidR="00690A80"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 delle 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attività progettuali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A77B3E" w:rsidP="00F33A68">
            <w:pPr>
              <w:spacing w:after="200" w:line="276" w:lineRule="auto"/>
              <w:ind w:left="33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5696"/>
      </w:tblGrid>
      <w:tr w:rsidR="00A77B3E" w:rsidRPr="000145AC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846234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lastRenderedPageBreak/>
              <w:t>4</w:t>
            </w:r>
            <w:r w:rsidR="007C3DD6" w:rsidRPr="000145A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7C3DD6" w:rsidRPr="000145A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Tecnologie</w:t>
            </w:r>
            <w:proofErr w:type="spellEnd"/>
            <w:r w:rsidR="007C3DD6" w:rsidRPr="000145A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3DD6" w:rsidRPr="000145A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utilizzate</w:t>
            </w:r>
            <w:proofErr w:type="spellEnd"/>
            <w:r w:rsidR="007C3DD6" w:rsidRPr="000145A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br/>
            </w:r>
          </w:p>
          <w:p w:rsidR="00A77B3E" w:rsidRPr="000145AC" w:rsidRDefault="00A77B3E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A77B3E" w:rsidP="00F33A68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5696"/>
      </w:tblGrid>
      <w:tr w:rsidR="00A77B3E" w:rsidRPr="00846234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846234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t>) Collegamento con progetti</w:t>
            </w:r>
            <w:r w:rsidR="003E0BF0"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 e/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attività già realizzate dal soggetto proponente o </w:t>
            </w:r>
            <w:r w:rsidR="003E0BF0"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dai soggetti costituenti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l’ATS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A77B3E" w:rsidRPr="000145AC" w:rsidRDefault="00A77B3E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0C9E" w:rsidRPr="000145AC" w:rsidRDefault="002E0C9E" w:rsidP="003E0BF0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5696"/>
      </w:tblGrid>
      <w:tr w:rsidR="00A77B3E" w:rsidRPr="000145AC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846234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t>) Obiettivi generali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A77B3E" w:rsidRPr="000145AC" w:rsidRDefault="00A77B3E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F1C3F" w:rsidRPr="000145AC" w:rsidRDefault="00EF1C3F" w:rsidP="00954442">
            <w:pPr>
              <w:spacing w:after="200" w:line="276" w:lineRule="auto"/>
              <w:ind w:left="33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5696"/>
      </w:tblGrid>
      <w:tr w:rsidR="00A77B3E" w:rsidRPr="000145AC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846234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t>) Obiettivi specifici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A77B3E" w:rsidRPr="000145AC" w:rsidRDefault="00A77B3E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146D" w:rsidRPr="000145AC" w:rsidRDefault="00BC146D" w:rsidP="003E0BF0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5696"/>
      </w:tblGrid>
      <w:tr w:rsidR="00A77B3E" w:rsidRPr="000145AC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846234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7C3DD6" w:rsidRPr="000145A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Risultati</w:t>
            </w:r>
            <w:proofErr w:type="spellEnd"/>
            <w:r w:rsidR="007C3DD6" w:rsidRPr="000145A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3DD6" w:rsidRPr="000145A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attesi</w:t>
            </w:r>
            <w:proofErr w:type="spellEnd"/>
            <w:r w:rsidR="007C3DD6" w:rsidRPr="000145AC"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br/>
            </w:r>
          </w:p>
          <w:p w:rsidR="00A77B3E" w:rsidRPr="000145AC" w:rsidRDefault="00A77B3E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15777" w:rsidRPr="000145AC" w:rsidRDefault="00915777" w:rsidP="003E0BF0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7"/>
        <w:gridCol w:w="5844"/>
      </w:tblGrid>
      <w:tr w:rsidR="00A77B3E" w:rsidRPr="00846234"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62357A" w:rsidRDefault="00846234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7C3DD6" w:rsidRPr="0062357A">
              <w:rPr>
                <w:rFonts w:asciiTheme="minorHAnsi" w:hAnsiTheme="minorHAnsi" w:cstheme="minorHAnsi"/>
                <w:sz w:val="24"/>
                <w:szCs w:val="24"/>
              </w:rPr>
              <w:t xml:space="preserve">) Tipologia </w:t>
            </w:r>
            <w:r w:rsidR="003E0BF0" w:rsidRPr="0062357A">
              <w:rPr>
                <w:rFonts w:asciiTheme="minorHAnsi" w:hAnsiTheme="minorHAnsi" w:cstheme="minorHAnsi"/>
                <w:sz w:val="24"/>
                <w:szCs w:val="24"/>
              </w:rPr>
              <w:t xml:space="preserve">dei </w:t>
            </w:r>
            <w:r w:rsidR="007C3DD6" w:rsidRPr="0062357A">
              <w:rPr>
                <w:rFonts w:asciiTheme="minorHAnsi" w:hAnsiTheme="minorHAnsi" w:cstheme="minorHAnsi"/>
                <w:sz w:val="24"/>
                <w:szCs w:val="24"/>
              </w:rPr>
              <w:t xml:space="preserve">prodotti </w:t>
            </w:r>
            <w:r w:rsidR="003E0BF0" w:rsidRPr="0062357A">
              <w:rPr>
                <w:rFonts w:asciiTheme="minorHAnsi" w:hAnsiTheme="minorHAnsi" w:cstheme="minorHAnsi"/>
                <w:sz w:val="24"/>
                <w:szCs w:val="24"/>
              </w:rPr>
              <w:t xml:space="preserve">e/o servizi </w:t>
            </w:r>
            <w:r w:rsidR="007C3DD6" w:rsidRPr="0062357A">
              <w:rPr>
                <w:rFonts w:asciiTheme="minorHAnsi" w:hAnsiTheme="minorHAnsi" w:cstheme="minorHAnsi"/>
                <w:sz w:val="24"/>
                <w:szCs w:val="24"/>
              </w:rPr>
              <w:t>finali</w:t>
            </w:r>
            <w:r w:rsidR="003E0BF0" w:rsidRPr="0062357A">
              <w:rPr>
                <w:rFonts w:asciiTheme="minorHAnsi" w:hAnsiTheme="minorHAnsi" w:cstheme="minorHAnsi"/>
                <w:sz w:val="24"/>
                <w:szCs w:val="24"/>
              </w:rPr>
              <w:t xml:space="preserve"> realizzati</w:t>
            </w:r>
            <w:r w:rsidR="007C3DD6" w:rsidRPr="006235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3DD6" w:rsidRPr="0062357A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A77B3E" w:rsidRPr="0062357A" w:rsidRDefault="00A77B3E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7557B" w:rsidRPr="000145AC" w:rsidRDefault="0047557B" w:rsidP="00F33A68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7"/>
        <w:gridCol w:w="5844"/>
      </w:tblGrid>
      <w:tr w:rsidR="00A77B3E" w:rsidRPr="000145AC"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846234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t>) Raccord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 con il territorio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A77B3E" w:rsidRPr="000145AC" w:rsidRDefault="00A77B3E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31AD" w:rsidRPr="000145AC" w:rsidRDefault="00B5442D" w:rsidP="00F33A68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7"/>
        <w:gridCol w:w="5844"/>
      </w:tblGrid>
      <w:tr w:rsidR="00A77B3E" w:rsidRPr="00846234"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62357A" w:rsidRDefault="00846234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11</w:t>
            </w:r>
            <w:r w:rsidR="007C3DD6" w:rsidRPr="006235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Monitoraggio </w:t>
            </w:r>
            <w:r w:rsidR="003E0BF0" w:rsidRPr="006235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3E0BF0" w:rsidRPr="0062357A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(</w:t>
            </w:r>
            <w:proofErr w:type="spellStart"/>
            <w:r w:rsidR="003E0BF0" w:rsidRPr="0062357A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pre</w:t>
            </w:r>
            <w:proofErr w:type="spellEnd"/>
            <w:r w:rsidR="003E0BF0" w:rsidRPr="0062357A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, in </w:t>
            </w:r>
            <w:proofErr w:type="spellStart"/>
            <w:r w:rsidR="003E0BF0" w:rsidRPr="0062357A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intinere</w:t>
            </w:r>
            <w:proofErr w:type="spellEnd"/>
            <w:r w:rsidR="003E0BF0" w:rsidRPr="0062357A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, post progetto)</w:t>
            </w:r>
            <w:r w:rsidR="007C3DD6" w:rsidRPr="006235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</w:p>
          <w:p w:rsidR="00A77B3E" w:rsidRPr="0062357A" w:rsidRDefault="00A77B3E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C63C2" w:rsidRPr="000145AC" w:rsidRDefault="008C63C2" w:rsidP="00F33A68">
            <w:pPr>
              <w:pStyle w:val="Normal1"/>
              <w:widowControl/>
              <w:numPr>
                <w:ilvl w:val="0"/>
                <w:numId w:val="9"/>
              </w:numPr>
              <w:spacing w:after="200"/>
              <w:ind w:left="317" w:hanging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7"/>
        <w:gridCol w:w="5844"/>
      </w:tblGrid>
      <w:tr w:rsidR="00A77B3E" w:rsidRPr="000145AC"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846234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12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Diffusione</w:t>
            </w:r>
            <w:proofErr w:type="spellEnd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dei</w:t>
            </w:r>
            <w:proofErr w:type="spellEnd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risultati</w:t>
            </w:r>
            <w:proofErr w:type="spellEnd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raggiunti</w:t>
            </w:r>
            <w:proofErr w:type="spellEnd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</w:p>
          <w:p w:rsidR="00A77B3E" w:rsidRPr="000145AC" w:rsidRDefault="00A77B3E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1ECE" w:rsidRPr="000145AC" w:rsidRDefault="00AF1ECE" w:rsidP="00F33A68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7"/>
        <w:gridCol w:w="5844"/>
      </w:tblGrid>
      <w:tr w:rsidR="00A77B3E" w:rsidRPr="00846234"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62357A" w:rsidRDefault="00846234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13</w:t>
            </w:r>
            <w:r w:rsidR="007C3DD6" w:rsidRPr="006235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</w:t>
            </w:r>
            <w:r w:rsidR="003E0BF0" w:rsidRPr="006235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Sviluppi del progetto e sostenibilità sul lungo periodo</w:t>
            </w:r>
            <w:r w:rsidR="007C3DD6" w:rsidRPr="006235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</w:p>
          <w:p w:rsidR="00A77B3E" w:rsidRPr="0062357A" w:rsidRDefault="00A77B3E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9EF" w:rsidRPr="000145AC" w:rsidRDefault="006969EF" w:rsidP="00304419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10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0B78B9" w:rsidRPr="000145AC" w:rsidTr="00F20F5B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B78B9" w:rsidRPr="000145AC" w:rsidRDefault="00C56AFD" w:rsidP="00846234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23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0B78B9"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) Pianificazione </w:t>
            </w:r>
            <w:proofErr w:type="spellStart"/>
            <w:r w:rsidR="000B78B9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dei</w:t>
            </w:r>
            <w:proofErr w:type="spellEnd"/>
            <w:r w:rsidR="000B78B9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tempi </w:t>
            </w:r>
          </w:p>
        </w:tc>
      </w:tr>
      <w:tr w:rsidR="000B78B9" w:rsidRPr="000145AC" w:rsidTr="00F20F5B">
        <w:trPr>
          <w:trHeight w:val="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B78B9" w:rsidRPr="000145AC" w:rsidRDefault="000B78B9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A77B3E" w:rsidRPr="000145AC" w:rsidRDefault="00A77B3E" w:rsidP="00F33A68">
      <w:pPr>
        <w:pStyle w:val="Normal1"/>
        <w:widowControl/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7"/>
        <w:gridCol w:w="5844"/>
      </w:tblGrid>
      <w:tr w:rsidR="00A77B3E" w:rsidRPr="00846234"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846234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Pianificazione</w:t>
            </w:r>
            <w:proofErr w:type="spellEnd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dei</w:t>
            </w:r>
            <w:proofErr w:type="spellEnd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costi</w:t>
            </w:r>
            <w:proofErr w:type="spellEnd"/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</w:p>
          <w:p w:rsidR="00A77B3E" w:rsidRPr="000145AC" w:rsidRDefault="00A77B3E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3E" w:rsidRPr="000145AC" w:rsidRDefault="007C3DD6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Budget analitico (è necessario dettagliare le spese indicando ad esempio laddove possibile il costo orario delle risorse umane utilizzate, il costo di soggiorni, trasferimenti e pasti, l’acquisto di materiali vari eccetera seguendo l’esempio di scheda sotto riportata).</w:t>
            </w:r>
          </w:p>
        </w:tc>
      </w:tr>
    </w:tbl>
    <w:p w:rsidR="007C3DD6" w:rsidRPr="000145AC" w:rsidRDefault="007C3DD6" w:rsidP="00F33A68">
      <w:pPr>
        <w:pStyle w:val="Normal1"/>
        <w:widowControl/>
        <w:rPr>
          <w:rFonts w:asciiTheme="minorHAnsi" w:hAnsiTheme="minorHAnsi" w:cstheme="minorHAnsi"/>
          <w:sz w:val="24"/>
          <w:szCs w:val="24"/>
        </w:rPr>
      </w:pPr>
    </w:p>
    <w:p w:rsidR="007C3DD6" w:rsidRPr="000145AC" w:rsidRDefault="007C3DD6" w:rsidP="00F33A68">
      <w:pPr>
        <w:pStyle w:val="Normal1"/>
        <w:widowControl/>
        <w:rPr>
          <w:rFonts w:asciiTheme="minorHAnsi" w:hAnsiTheme="minorHAnsi" w:cstheme="minorHAnsi"/>
          <w:sz w:val="24"/>
          <w:szCs w:val="24"/>
        </w:rPr>
      </w:pPr>
    </w:p>
    <w:p w:rsidR="00A77B3E" w:rsidRPr="000145AC" w:rsidRDefault="003E0BF0" w:rsidP="003E0BF0">
      <w:pPr>
        <w:pStyle w:val="Normal1"/>
        <w:widowControl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0145AC">
        <w:rPr>
          <w:rFonts w:asciiTheme="minorHAnsi" w:hAnsiTheme="minorHAnsi" w:cstheme="minorHAnsi"/>
          <w:sz w:val="24"/>
          <w:szCs w:val="24"/>
          <w:lang w:val="en-US"/>
        </w:rPr>
        <w:t>BUDGET</w:t>
      </w:r>
    </w:p>
    <w:p w:rsidR="00A77B3E" w:rsidRPr="000145AC" w:rsidRDefault="00A77B3E" w:rsidP="00F33A68">
      <w:pPr>
        <w:pStyle w:val="Normal1"/>
        <w:widowControl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3E0BF0" w:rsidRPr="000145AC" w:rsidRDefault="003E0BF0" w:rsidP="00F33A68">
      <w:pPr>
        <w:pStyle w:val="Normal1"/>
        <w:widowControl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3E0BF0" w:rsidRPr="000145AC" w:rsidRDefault="00846234" w:rsidP="003E0BF0">
      <w:pPr>
        <w:pStyle w:val="Normal1"/>
        <w:widowControl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FINANZIAMENTO DEL PROGETTO</w:t>
      </w:r>
    </w:p>
    <w:tbl>
      <w:tblPr>
        <w:tblStyle w:val="Tabellanorm1"/>
        <w:tblW w:w="50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8"/>
        <w:gridCol w:w="4940"/>
      </w:tblGrid>
      <w:tr w:rsidR="00A77B3E" w:rsidRPr="000145AC" w:rsidTr="003E0BF0">
        <w:trPr>
          <w:trHeight w:val="481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0145AC" w:rsidRDefault="003E0BF0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Quota a carico del Dipartimento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0145AC" w:rsidRDefault="007C3DD6" w:rsidP="00580F28">
            <w:pPr>
              <w:pStyle w:val="Normal1"/>
              <w:widowControl/>
              <w:tabs>
                <w:tab w:val="right" w:pos="4214"/>
              </w:tabs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3E0BF0" w:rsidRPr="000145AC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="003E0BF0" w:rsidRPr="000145AC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   _</w:t>
            </w:r>
            <w:r w:rsidR="003E0BF0" w:rsidRPr="000145AC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_ % </w:t>
            </w:r>
          </w:p>
        </w:tc>
      </w:tr>
      <w:tr w:rsidR="003E0BF0" w:rsidRPr="00846234" w:rsidTr="003E0BF0">
        <w:trPr>
          <w:trHeight w:val="481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BF0" w:rsidRPr="000145AC" w:rsidRDefault="003E0BF0" w:rsidP="00846234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Quota a carico del</w:t>
            </w:r>
            <w:r w:rsidR="00846234">
              <w:rPr>
                <w:rFonts w:asciiTheme="minorHAnsi" w:hAnsiTheme="minorHAnsi" w:cstheme="minorHAnsi"/>
                <w:sz w:val="24"/>
                <w:szCs w:val="24"/>
              </w:rPr>
              <w:t xml:space="preserve"> soggetto proponente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BF0" w:rsidRPr="000145AC" w:rsidRDefault="003E0BF0" w:rsidP="00580F28">
            <w:pPr>
              <w:pStyle w:val="Normal1"/>
              <w:widowControl/>
              <w:tabs>
                <w:tab w:val="right" w:pos="4214"/>
              </w:tabs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B3E" w:rsidRPr="000145AC" w:rsidTr="003E0BF0"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0145AC" w:rsidRDefault="007C3DD6" w:rsidP="00846234">
            <w:pPr>
              <w:pStyle w:val="Normal1"/>
              <w:widowControl/>
              <w:spacing w:before="240" w:after="40"/>
              <w:ind w:left="-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TOTALE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0145AC" w:rsidRDefault="007C3DD6" w:rsidP="00F33A68">
            <w:pPr>
              <w:pStyle w:val="Normal1"/>
              <w:widowControl/>
              <w:spacing w:after="2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________________   _100_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%</w:t>
            </w:r>
          </w:p>
        </w:tc>
      </w:tr>
    </w:tbl>
    <w:p w:rsidR="00A77B3E" w:rsidRPr="000145AC" w:rsidRDefault="007C3DD6" w:rsidP="00F33A68">
      <w:pPr>
        <w:pStyle w:val="Normal1"/>
        <w:widowControl/>
        <w:rPr>
          <w:rFonts w:asciiTheme="minorHAnsi" w:hAnsiTheme="minorHAnsi" w:cstheme="minorHAnsi"/>
          <w:sz w:val="24"/>
          <w:szCs w:val="24"/>
          <w:lang w:val="en-US"/>
        </w:rPr>
      </w:pPr>
      <w:r w:rsidRPr="000145A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A77B3E" w:rsidRPr="000145AC" w:rsidRDefault="00A77B3E" w:rsidP="00F33A68">
      <w:pPr>
        <w:pStyle w:val="Normal1"/>
        <w:widowControl/>
        <w:rPr>
          <w:rFonts w:asciiTheme="minorHAnsi" w:hAnsiTheme="minorHAnsi" w:cstheme="minorHAnsi"/>
          <w:sz w:val="24"/>
          <w:szCs w:val="24"/>
          <w:lang w:val="en-US"/>
        </w:rPr>
      </w:pPr>
    </w:p>
    <w:p w:rsidR="00A77B3E" w:rsidRPr="000145AC" w:rsidRDefault="007C3DD6" w:rsidP="00F33A68">
      <w:pPr>
        <w:pStyle w:val="Normal1"/>
        <w:pageBreakBefore/>
        <w:widowControl/>
        <w:spacing w:before="120" w:after="12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0145AC">
        <w:rPr>
          <w:rFonts w:asciiTheme="minorHAnsi" w:hAnsiTheme="minorHAnsi" w:cstheme="minorHAnsi"/>
          <w:sz w:val="24"/>
          <w:szCs w:val="24"/>
          <w:lang w:val="en-US"/>
        </w:rPr>
        <w:lastRenderedPageBreak/>
        <w:t>USCITE</w:t>
      </w:r>
    </w:p>
    <w:p w:rsidR="00A77B3E" w:rsidRPr="000145AC" w:rsidRDefault="007C3DD6">
      <w:pPr>
        <w:pStyle w:val="Normal1"/>
        <w:widowControl/>
        <w:spacing w:before="480" w:after="120"/>
        <w:jc w:val="center"/>
        <w:rPr>
          <w:rFonts w:asciiTheme="minorHAnsi" w:hAnsiTheme="minorHAnsi" w:cstheme="minorHAnsi"/>
          <w:sz w:val="24"/>
          <w:szCs w:val="24"/>
        </w:rPr>
      </w:pPr>
      <w:r w:rsidRPr="000145AC">
        <w:rPr>
          <w:rFonts w:asciiTheme="minorHAnsi" w:hAnsiTheme="minorHAnsi" w:cstheme="minorHAnsi"/>
          <w:sz w:val="24"/>
          <w:szCs w:val="24"/>
        </w:rPr>
        <w:t>COSTI DIRETTI RELATIVI ALLA REALIZZAZIONE DEL PROGETTO</w:t>
      </w:r>
    </w:p>
    <w:p w:rsidR="00A77B3E" w:rsidRPr="000145AC" w:rsidRDefault="00A77B3E">
      <w:pPr>
        <w:pStyle w:val="Normal1"/>
        <w:widowControl/>
        <w:rPr>
          <w:rFonts w:asciiTheme="minorHAnsi" w:hAnsiTheme="minorHAnsi" w:cstheme="minorHAnsi"/>
          <w:sz w:val="24"/>
          <w:szCs w:val="24"/>
        </w:rPr>
      </w:pPr>
    </w:p>
    <w:p w:rsidR="00A77B3E" w:rsidRPr="000145AC" w:rsidRDefault="007C3DD6">
      <w:pPr>
        <w:pStyle w:val="Normal1"/>
        <w:widowControl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145AC">
        <w:rPr>
          <w:rFonts w:asciiTheme="minorHAnsi" w:hAnsiTheme="minorHAnsi" w:cstheme="minorHAnsi"/>
          <w:sz w:val="24"/>
          <w:szCs w:val="24"/>
        </w:rPr>
        <w:t>Indicare per ogni voce l’incidenza percentuale sul costo totale del progetto</w:t>
      </w:r>
    </w:p>
    <w:p w:rsidR="00A77B3E" w:rsidRPr="000145AC" w:rsidRDefault="00A77B3E">
      <w:pPr>
        <w:pStyle w:val="Normal1"/>
        <w:widowControl/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norm1"/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7"/>
        <w:gridCol w:w="4288"/>
      </w:tblGrid>
      <w:tr w:rsidR="00A77B3E" w:rsidRPr="000145AC"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0145AC" w:rsidRDefault="007C3DD6">
            <w:pPr>
              <w:pStyle w:val="Normal1"/>
              <w:widowControl/>
              <w:tabs>
                <w:tab w:val="left" w:pos="851"/>
              </w:tabs>
              <w:spacing w:after="200" w:line="240" w:lineRule="auto"/>
              <w:ind w:left="360" w:right="8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A)  Risorse Umane. Specificare il più possibile la spesa per personale coinvolto</w:t>
            </w:r>
          </w:p>
          <w:p w:rsidR="00A77B3E" w:rsidRPr="000145AC" w:rsidRDefault="007C3DD6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</w:t>
            </w:r>
          </w:p>
          <w:p w:rsidR="00A77B3E" w:rsidRPr="000145AC" w:rsidRDefault="007C3DD6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A77B3E" w:rsidRPr="000145AC" w:rsidRDefault="007C3DD6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A77B3E" w:rsidRPr="000145AC" w:rsidRDefault="007C3DD6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A77B3E" w:rsidRPr="000145AC" w:rsidRDefault="007C3DD6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…..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3E0BF0" w:rsidRPr="000145AC" w:rsidRDefault="003E0BF0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3E0BF0" w:rsidRPr="000145AC" w:rsidRDefault="003E0BF0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Totale</w:t>
            </w:r>
            <w:proofErr w:type="spellEnd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</w:t>
            </w:r>
            <w:r w:rsidR="00C56AFD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 ____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€.____________________  ______%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€.____________________  ______%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€.____________________  ______%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€.____________________  ______%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€…………...  </w:t>
            </w:r>
          </w:p>
          <w:p w:rsidR="00580F28" w:rsidRPr="000145AC" w:rsidRDefault="00580F28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</w:t>
            </w:r>
            <w:r w:rsidR="0084623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__</w:t>
            </w:r>
            <w:r w:rsidR="0084623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_%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77B3E" w:rsidRPr="000145AC"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0145AC" w:rsidRDefault="007C3DD6" w:rsidP="00690A80">
            <w:pPr>
              <w:pStyle w:val="Normal1"/>
              <w:widowControl/>
              <w:tabs>
                <w:tab w:val="right" w:pos="5040"/>
                <w:tab w:val="left" w:pos="5317"/>
              </w:tabs>
              <w:spacing w:after="200"/>
              <w:ind w:left="360" w:right="83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B) Affidamento di servizi per la realizzazione del/i progetto/i. Indicare il/i soggetto/i affidatario/i </w:t>
            </w:r>
          </w:p>
          <w:p w:rsidR="00A77B3E" w:rsidRPr="000145AC" w:rsidRDefault="007C3DD6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A77B3E" w:rsidRPr="000145AC" w:rsidRDefault="007C3DD6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C56AFD" w:rsidRPr="000145AC" w:rsidRDefault="00C56AFD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Totale</w:t>
            </w:r>
            <w:proofErr w:type="spellEnd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56AFD" w:rsidRPr="000145AC" w:rsidRDefault="00C56AFD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A77B3E" w:rsidRPr="000145AC" w:rsidRDefault="00C56AFD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€._______________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  __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</w:rPr>
              <w:t>_%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€.____________________</w:t>
            </w:r>
            <w:r w:rsidR="00C56AFD" w:rsidRPr="000145A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  ______%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€.____________________</w:t>
            </w:r>
            <w:r w:rsidR="00C56AFD" w:rsidRPr="000145A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  ______%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€.____________________  ______%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B3E" w:rsidRPr="000145AC"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0145AC" w:rsidRDefault="007C3DD6" w:rsidP="00690A80">
            <w:pPr>
              <w:pStyle w:val="Normal1"/>
              <w:widowControl/>
              <w:tabs>
                <w:tab w:val="right" w:pos="5040"/>
              </w:tabs>
              <w:spacing w:after="200"/>
              <w:ind w:left="360" w:right="637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C) Acquisto e/o </w:t>
            </w:r>
            <w:r w:rsidR="00846234">
              <w:rPr>
                <w:rFonts w:asciiTheme="minorHAnsi" w:hAnsiTheme="minorHAnsi" w:cstheme="minorHAnsi"/>
                <w:sz w:val="24"/>
                <w:szCs w:val="24"/>
              </w:rPr>
              <w:t>noleggio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 delle risorse strumentali (A</w:t>
            </w:r>
            <w:r w:rsidR="00846234">
              <w:rPr>
                <w:rFonts w:asciiTheme="minorHAnsi" w:hAnsiTheme="minorHAnsi" w:cstheme="minorHAnsi"/>
                <w:sz w:val="24"/>
                <w:szCs w:val="24"/>
              </w:rPr>
              <w:t>ffitto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 Locali, </w:t>
            </w:r>
            <w:r w:rsidR="00846234">
              <w:rPr>
                <w:rFonts w:asciiTheme="minorHAnsi" w:hAnsiTheme="minorHAnsi" w:cstheme="minorHAnsi"/>
                <w:sz w:val="24"/>
                <w:szCs w:val="24"/>
              </w:rPr>
              <w:t xml:space="preserve">noleggio 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 computer,</w:t>
            </w:r>
            <w:r w:rsidR="00846234">
              <w:rPr>
                <w:rFonts w:asciiTheme="minorHAnsi" w:hAnsiTheme="minorHAnsi" w:cstheme="minorHAnsi"/>
                <w:sz w:val="24"/>
                <w:szCs w:val="24"/>
              </w:rPr>
              <w:t xml:space="preserve"> fotocopiatrici ecc.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 abbonamenti  strumenti particolari per la realizzazione del progetto, ecc.). Elencare in 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dettaglio con la relativa spesa limitatamente alla realizzazione del/i progetto/i:</w:t>
            </w:r>
          </w:p>
          <w:p w:rsidR="00A77B3E" w:rsidRPr="00846234" w:rsidRDefault="007C3DD6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6234">
              <w:rPr>
                <w:rFonts w:asciiTheme="minorHAnsi" w:hAnsiTheme="minorHAnsi" w:cstheme="minorHAnsi"/>
                <w:sz w:val="24"/>
                <w:szCs w:val="24"/>
              </w:rPr>
              <w:t>________________________________</w:t>
            </w:r>
          </w:p>
          <w:p w:rsidR="00A77B3E" w:rsidRPr="00846234" w:rsidRDefault="007C3DD6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6234">
              <w:rPr>
                <w:rFonts w:asciiTheme="minorHAnsi" w:hAnsiTheme="minorHAnsi" w:cstheme="minorHAnsi"/>
                <w:sz w:val="24"/>
                <w:szCs w:val="24"/>
              </w:rPr>
              <w:t>________________________________</w:t>
            </w:r>
          </w:p>
          <w:p w:rsidR="00A77B3E" w:rsidRPr="00846234" w:rsidRDefault="007C3DD6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6234">
              <w:rPr>
                <w:rFonts w:asciiTheme="minorHAnsi" w:hAnsiTheme="minorHAnsi" w:cstheme="minorHAnsi"/>
                <w:sz w:val="24"/>
                <w:szCs w:val="24"/>
              </w:rPr>
              <w:t>________________________________</w:t>
            </w:r>
          </w:p>
          <w:p w:rsidR="00A77B3E" w:rsidRPr="00846234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7B3E" w:rsidRPr="00846234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6234">
              <w:rPr>
                <w:rFonts w:asciiTheme="minorHAnsi" w:hAnsiTheme="minorHAnsi" w:cstheme="minorHAnsi"/>
                <w:sz w:val="24"/>
                <w:szCs w:val="24"/>
              </w:rPr>
              <w:t>Totale C</w:t>
            </w:r>
          </w:p>
          <w:p w:rsidR="00A77B3E" w:rsidRPr="00846234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846234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7B3E" w:rsidRPr="00846234" w:rsidRDefault="00A77B3E">
            <w:pPr>
              <w:pStyle w:val="Normal1"/>
              <w:widowControl/>
              <w:spacing w:after="200"/>
              <w:ind w:right="2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7B3E" w:rsidRPr="00846234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7B3E" w:rsidRPr="00846234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€.____________________  ______%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€.____________________  ______%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€.____________________  ______%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€.____________________  ______%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77B3E" w:rsidRPr="000145AC"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0145AC" w:rsidRDefault="007C3DD6" w:rsidP="00690A80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D) materiali d’uso relativi alla realizzazione del progetto (cancelleria, fotocopie, manifesti, spese pubblicitarie, </w:t>
            </w:r>
            <w:proofErr w:type="spellStart"/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ecc</w:t>
            </w:r>
            <w:proofErr w:type="spellEnd"/>
            <w:r w:rsidRPr="000145AC">
              <w:rPr>
                <w:rFonts w:asciiTheme="minorHAnsi" w:hAnsiTheme="minorHAnsi" w:cstheme="minorHAnsi"/>
                <w:sz w:val="24"/>
                <w:szCs w:val="24"/>
              </w:rPr>
              <w:t xml:space="preserve">) Elencare in dettaglio con la relativa spesa: </w:t>
            </w:r>
          </w:p>
          <w:p w:rsidR="001E534C" w:rsidRPr="000145AC" w:rsidRDefault="001E534C" w:rsidP="001E534C">
            <w:pPr>
              <w:pStyle w:val="Normal1"/>
              <w:widowControl/>
              <w:numPr>
                <w:ilvl w:val="0"/>
                <w:numId w:val="12"/>
              </w:numPr>
              <w:tabs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1E534C" w:rsidRPr="000145AC" w:rsidRDefault="001E534C" w:rsidP="001E534C">
            <w:pPr>
              <w:pStyle w:val="Normal1"/>
              <w:widowControl/>
              <w:numPr>
                <w:ilvl w:val="0"/>
                <w:numId w:val="12"/>
              </w:numPr>
              <w:tabs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1E534C" w:rsidRPr="000145AC" w:rsidRDefault="001E534C" w:rsidP="001E534C">
            <w:pPr>
              <w:pStyle w:val="Normal1"/>
              <w:widowControl/>
              <w:numPr>
                <w:ilvl w:val="0"/>
                <w:numId w:val="12"/>
              </w:numPr>
              <w:tabs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1E534C" w:rsidRPr="000145AC" w:rsidRDefault="001E534C" w:rsidP="001E534C">
            <w:pPr>
              <w:pStyle w:val="Normal1"/>
              <w:widowControl/>
              <w:numPr>
                <w:ilvl w:val="0"/>
                <w:numId w:val="12"/>
              </w:numPr>
              <w:tabs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Totale</w:t>
            </w:r>
            <w:proofErr w:type="spellEnd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D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E534C" w:rsidRPr="000145AC" w:rsidRDefault="001E534C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E534C" w:rsidRPr="000145AC" w:rsidRDefault="001E534C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</w:t>
            </w:r>
            <w:r w:rsidR="00B43067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;_______</w:t>
            </w:r>
            <w:r w:rsidR="00C56AFD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77B3E" w:rsidRPr="000145AC"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0145AC" w:rsidRDefault="007C3DD6" w:rsidP="00690A80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E) Spesa di ricerca legate al progetto (escluso personale), ivi comprese le eventuali spese promozionali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</w:rPr>
              <w:t>/comunicazione</w:t>
            </w:r>
          </w:p>
          <w:p w:rsidR="00A77B3E" w:rsidRPr="000145AC" w:rsidRDefault="007C3DD6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A77B3E" w:rsidRPr="000145AC" w:rsidRDefault="007C3DD6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A77B3E" w:rsidRPr="000145AC" w:rsidRDefault="00A77B3E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Totale</w:t>
            </w:r>
            <w:proofErr w:type="spellEnd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</w:t>
            </w:r>
          </w:p>
          <w:p w:rsidR="00A77B3E" w:rsidRDefault="00A77B3E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46234" w:rsidRPr="000145AC" w:rsidRDefault="00846234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______%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______%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______%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77B3E" w:rsidRPr="000145AC"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0145AC" w:rsidRDefault="007C3DD6" w:rsidP="00690A80">
            <w:pPr>
              <w:pStyle w:val="Normal1"/>
              <w:widowControl/>
              <w:tabs>
                <w:tab w:val="right" w:pos="4860"/>
              </w:tabs>
              <w:spacing w:after="200"/>
              <w:ind w:left="360" w:right="637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F) Altre spese (amministrative, viaggi, trasferte, altro……). Elencare in dettaglio le spese relative alla realizzazione del/i progetto/i: </w:t>
            </w:r>
          </w:p>
          <w:p w:rsidR="00A77B3E" w:rsidRPr="000145AC" w:rsidRDefault="007C3DD6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</w:t>
            </w:r>
            <w:r w:rsidR="003E0BF0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</w:t>
            </w:r>
          </w:p>
          <w:p w:rsidR="00A77B3E" w:rsidRPr="000145AC" w:rsidRDefault="007C3DD6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A77B3E" w:rsidRPr="000145AC" w:rsidRDefault="007C3DD6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________________________________</w:t>
            </w:r>
          </w:p>
          <w:p w:rsidR="00A77B3E" w:rsidRPr="000145AC" w:rsidRDefault="00A77B3E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Totale</w:t>
            </w:r>
            <w:proofErr w:type="spellEnd"/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F</w:t>
            </w:r>
          </w:p>
          <w:p w:rsidR="00A77B3E" w:rsidRPr="000145AC" w:rsidRDefault="00A77B3E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</w:t>
            </w:r>
          </w:p>
          <w:p w:rsidR="00A77B3E" w:rsidRPr="000145AC" w:rsidRDefault="001E534C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€.____________________ ;</w:t>
            </w:r>
            <w:r w:rsidR="007C3DD6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______%</w:t>
            </w: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€.____________________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_;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______%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E0E32" w:rsidRPr="000145AC" w:rsidRDefault="00FE0E32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77B3E" w:rsidRPr="000145AC" w:rsidRDefault="007C3DD6" w:rsidP="001E534C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€. ________________ 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  <w:r w:rsidRPr="000145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___%</w:t>
            </w:r>
          </w:p>
        </w:tc>
      </w:tr>
      <w:tr w:rsidR="00A77B3E" w:rsidRPr="000145AC"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0145AC" w:rsidRDefault="007C3DD6">
            <w:pPr>
              <w:pStyle w:val="Normal1"/>
              <w:widowControl/>
              <w:spacing w:after="20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TOTALE COSTI = A+B+C+D+E+F+ =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7B3E" w:rsidRPr="000145AC" w:rsidRDefault="007C3DD6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€ _____________</w:t>
            </w:r>
            <w:r w:rsidR="001E534C" w:rsidRPr="000145AC">
              <w:rPr>
                <w:rFonts w:asciiTheme="minorHAnsi" w:hAnsiTheme="minorHAnsi" w:cstheme="minorHAnsi"/>
                <w:sz w:val="24"/>
                <w:szCs w:val="24"/>
              </w:rPr>
              <w:softHyphen/>
              <w:t>____; _</w:t>
            </w:r>
            <w:r w:rsidRPr="000145AC">
              <w:rPr>
                <w:rFonts w:asciiTheme="minorHAnsi" w:hAnsiTheme="minorHAnsi" w:cstheme="minorHAnsi"/>
                <w:sz w:val="24"/>
                <w:szCs w:val="24"/>
              </w:rPr>
              <w:t>_  100%</w:t>
            </w:r>
          </w:p>
          <w:p w:rsidR="00A77B3E" w:rsidRPr="000145AC" w:rsidRDefault="00A77B3E">
            <w:pPr>
              <w:pStyle w:val="Normal1"/>
              <w:widowControl/>
              <w:spacing w:after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7B3E" w:rsidRPr="000145AC" w:rsidRDefault="00A77B3E">
      <w:pPr>
        <w:pStyle w:val="Normal1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A77B3E" w:rsidRPr="000145AC" w:rsidRDefault="007C3DD6">
      <w:pPr>
        <w:pStyle w:val="Normal1"/>
        <w:widowControl/>
        <w:tabs>
          <w:tab w:val="center" w:pos="7380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0145AC">
        <w:rPr>
          <w:rFonts w:asciiTheme="minorHAnsi" w:hAnsiTheme="minorHAnsi" w:cstheme="minorHAnsi"/>
          <w:i/>
          <w:iCs/>
          <w:sz w:val="24"/>
          <w:szCs w:val="24"/>
        </w:rPr>
        <w:t xml:space="preserve">L’originale del documento resta custodito presso </w:t>
      </w:r>
      <w:r w:rsidR="003E0BF0" w:rsidRPr="000145AC">
        <w:rPr>
          <w:rFonts w:asciiTheme="minorHAnsi" w:hAnsiTheme="minorHAnsi" w:cstheme="minorHAnsi"/>
          <w:i/>
          <w:iCs/>
          <w:sz w:val="24"/>
          <w:szCs w:val="24"/>
        </w:rPr>
        <w:t xml:space="preserve">il soggetto </w:t>
      </w:r>
      <w:r w:rsidR="009E468E">
        <w:rPr>
          <w:rFonts w:asciiTheme="minorHAnsi" w:hAnsiTheme="minorHAnsi" w:cstheme="minorHAnsi"/>
          <w:i/>
          <w:iCs/>
          <w:sz w:val="24"/>
          <w:szCs w:val="24"/>
        </w:rPr>
        <w:t xml:space="preserve">proponente o in caso di ATS </w:t>
      </w:r>
      <w:r w:rsidR="00442EED">
        <w:rPr>
          <w:rFonts w:asciiTheme="minorHAnsi" w:hAnsiTheme="minorHAnsi" w:cstheme="minorHAnsi"/>
          <w:i/>
          <w:iCs/>
          <w:sz w:val="24"/>
          <w:szCs w:val="24"/>
        </w:rPr>
        <w:t>presso i</w:t>
      </w:r>
      <w:r w:rsidR="009E468E">
        <w:rPr>
          <w:rFonts w:asciiTheme="minorHAnsi" w:hAnsiTheme="minorHAnsi" w:cstheme="minorHAnsi"/>
          <w:i/>
          <w:iCs/>
          <w:sz w:val="24"/>
          <w:szCs w:val="24"/>
        </w:rPr>
        <w:t xml:space="preserve">l </w:t>
      </w:r>
      <w:r w:rsidR="003E0BF0" w:rsidRPr="000145AC">
        <w:rPr>
          <w:rFonts w:asciiTheme="minorHAnsi" w:hAnsiTheme="minorHAnsi" w:cstheme="minorHAnsi"/>
          <w:i/>
          <w:iCs/>
          <w:sz w:val="24"/>
          <w:szCs w:val="24"/>
        </w:rPr>
        <w:t xml:space="preserve">capofila </w:t>
      </w:r>
      <w:r w:rsidRPr="000145AC">
        <w:rPr>
          <w:rFonts w:asciiTheme="minorHAnsi" w:hAnsiTheme="minorHAnsi" w:cstheme="minorHAnsi"/>
          <w:i/>
          <w:iCs/>
          <w:sz w:val="24"/>
          <w:szCs w:val="24"/>
        </w:rPr>
        <w:t>a disposizione degli organi di controllo.</w:t>
      </w:r>
    </w:p>
    <w:p w:rsidR="00A77B3E" w:rsidRPr="000145AC" w:rsidRDefault="007C3DD6">
      <w:pPr>
        <w:pStyle w:val="Normal1"/>
        <w:widowControl/>
        <w:tabs>
          <w:tab w:val="center" w:pos="7380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0145AC">
        <w:rPr>
          <w:rFonts w:asciiTheme="minorHAnsi" w:hAnsiTheme="minorHAnsi" w:cstheme="minorHAnsi"/>
          <w:i/>
          <w:iCs/>
          <w:sz w:val="24"/>
          <w:szCs w:val="24"/>
        </w:rPr>
        <w:t xml:space="preserve">Il </w:t>
      </w:r>
      <w:r w:rsidR="003E0BF0" w:rsidRPr="000145AC">
        <w:rPr>
          <w:rFonts w:asciiTheme="minorHAnsi" w:hAnsiTheme="minorHAnsi" w:cstheme="minorHAnsi"/>
          <w:i/>
          <w:iCs/>
          <w:sz w:val="24"/>
          <w:szCs w:val="24"/>
        </w:rPr>
        <w:t>Lega</w:t>
      </w:r>
      <w:r w:rsidR="00A971FB">
        <w:rPr>
          <w:rFonts w:asciiTheme="minorHAnsi" w:hAnsiTheme="minorHAnsi" w:cstheme="minorHAnsi"/>
          <w:i/>
          <w:iCs/>
          <w:sz w:val="24"/>
          <w:szCs w:val="24"/>
        </w:rPr>
        <w:t>le Rappresentante del soggetto proponente</w:t>
      </w:r>
      <w:r w:rsidR="003E0BF0" w:rsidRPr="000145A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145AC">
        <w:rPr>
          <w:rFonts w:asciiTheme="minorHAnsi" w:hAnsiTheme="minorHAnsi" w:cstheme="minorHAnsi"/>
          <w:i/>
          <w:iCs/>
          <w:sz w:val="24"/>
          <w:szCs w:val="24"/>
        </w:rPr>
        <w:t>si impegna a rendico</w:t>
      </w:r>
      <w:r w:rsidR="001E534C" w:rsidRPr="000145AC">
        <w:rPr>
          <w:rFonts w:asciiTheme="minorHAnsi" w:hAnsiTheme="minorHAnsi" w:cstheme="minorHAnsi"/>
          <w:i/>
          <w:iCs/>
          <w:sz w:val="24"/>
          <w:szCs w:val="24"/>
        </w:rPr>
        <w:t>ntare puntualmente il progetto.</w:t>
      </w:r>
    </w:p>
    <w:p w:rsidR="001E534C" w:rsidRPr="000145AC" w:rsidRDefault="001E534C">
      <w:pPr>
        <w:pStyle w:val="Normal1"/>
        <w:widowControl/>
        <w:tabs>
          <w:tab w:val="center" w:pos="7380"/>
        </w:tabs>
        <w:rPr>
          <w:rFonts w:asciiTheme="minorHAnsi" w:hAnsiTheme="minorHAnsi" w:cstheme="minorHAnsi"/>
          <w:i/>
          <w:iCs/>
          <w:sz w:val="24"/>
          <w:szCs w:val="24"/>
        </w:rPr>
      </w:pPr>
    </w:p>
    <w:p w:rsidR="00A77B3E" w:rsidRPr="000145AC" w:rsidRDefault="007C3DD6">
      <w:pPr>
        <w:pStyle w:val="Normal1"/>
        <w:widowControl/>
        <w:tabs>
          <w:tab w:val="center" w:pos="7380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0145AC">
        <w:rPr>
          <w:rFonts w:asciiTheme="minorHAnsi" w:hAnsiTheme="minorHAnsi" w:cstheme="minorHAnsi"/>
          <w:i/>
          <w:iCs/>
          <w:sz w:val="24"/>
          <w:szCs w:val="24"/>
        </w:rPr>
        <w:t xml:space="preserve">Si </w:t>
      </w:r>
      <w:r w:rsidR="00C56AFD" w:rsidRPr="000145AC">
        <w:rPr>
          <w:rFonts w:asciiTheme="minorHAnsi" w:hAnsiTheme="minorHAnsi" w:cstheme="minorHAnsi"/>
          <w:i/>
          <w:iCs/>
          <w:sz w:val="24"/>
          <w:szCs w:val="24"/>
        </w:rPr>
        <w:t>dà</w:t>
      </w:r>
      <w:r w:rsidRPr="000145AC">
        <w:rPr>
          <w:rFonts w:asciiTheme="minorHAnsi" w:hAnsiTheme="minorHAnsi" w:cstheme="minorHAnsi"/>
          <w:i/>
          <w:iCs/>
          <w:sz w:val="24"/>
          <w:szCs w:val="24"/>
        </w:rPr>
        <w:t xml:space="preserve"> espressa autorizzazione al trattamento dei dati contenuti nel presente progetto ai fini della sua gestione amministrativo – contabile.</w:t>
      </w:r>
    </w:p>
    <w:p w:rsidR="00A77B3E" w:rsidRPr="000145AC" w:rsidRDefault="007C3DD6">
      <w:pPr>
        <w:pStyle w:val="Normal1"/>
        <w:widowControl/>
        <w:tabs>
          <w:tab w:val="center" w:pos="7380"/>
        </w:tabs>
        <w:rPr>
          <w:rFonts w:asciiTheme="minorHAnsi" w:hAnsiTheme="minorHAnsi" w:cstheme="minorHAnsi"/>
          <w:sz w:val="24"/>
          <w:szCs w:val="24"/>
        </w:rPr>
      </w:pPr>
      <w:r w:rsidRPr="000145A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7B3E" w:rsidRPr="000145AC" w:rsidRDefault="007C3DD6">
      <w:pPr>
        <w:pStyle w:val="Normal1"/>
        <w:widowControl/>
        <w:tabs>
          <w:tab w:val="center" w:pos="7380"/>
        </w:tabs>
        <w:rPr>
          <w:rFonts w:asciiTheme="minorHAnsi" w:hAnsiTheme="minorHAnsi" w:cstheme="minorHAnsi"/>
          <w:sz w:val="24"/>
          <w:szCs w:val="24"/>
        </w:rPr>
      </w:pPr>
      <w:r w:rsidRPr="000145A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7B3E" w:rsidRPr="000145AC" w:rsidRDefault="001E534C">
      <w:pPr>
        <w:pStyle w:val="Normal1"/>
        <w:widowControl/>
        <w:tabs>
          <w:tab w:val="center" w:pos="7380"/>
        </w:tabs>
        <w:rPr>
          <w:rFonts w:asciiTheme="minorHAnsi" w:hAnsiTheme="minorHAnsi" w:cstheme="minorHAnsi"/>
          <w:sz w:val="24"/>
          <w:szCs w:val="24"/>
        </w:rPr>
      </w:pPr>
      <w:r w:rsidRPr="000145AC">
        <w:rPr>
          <w:rFonts w:asciiTheme="minorHAnsi" w:hAnsiTheme="minorHAnsi" w:cstheme="minorHAnsi"/>
          <w:i/>
          <w:iCs/>
          <w:sz w:val="24"/>
          <w:szCs w:val="24"/>
        </w:rPr>
        <w:t>Luogo e data</w:t>
      </w:r>
      <w:r w:rsidR="007C3DD6" w:rsidRPr="000145AC">
        <w:rPr>
          <w:rFonts w:asciiTheme="minorHAnsi" w:hAnsiTheme="minorHAnsi" w:cstheme="minorHAnsi"/>
          <w:sz w:val="24"/>
          <w:szCs w:val="24"/>
        </w:rPr>
        <w:tab/>
        <w:t xml:space="preserve">Il </w:t>
      </w:r>
      <w:r w:rsidRPr="000145AC">
        <w:rPr>
          <w:rFonts w:asciiTheme="minorHAnsi" w:hAnsiTheme="minorHAnsi" w:cstheme="minorHAnsi"/>
          <w:sz w:val="24"/>
          <w:szCs w:val="24"/>
        </w:rPr>
        <w:t xml:space="preserve">legale rappresentante </w:t>
      </w:r>
      <w:bookmarkStart w:id="0" w:name="_GoBack"/>
      <w:bookmarkEnd w:id="0"/>
    </w:p>
    <w:p w:rsidR="001E534C" w:rsidRPr="000145AC" w:rsidRDefault="001E534C">
      <w:pPr>
        <w:pStyle w:val="Normal1"/>
        <w:widowControl/>
        <w:tabs>
          <w:tab w:val="center" w:pos="7380"/>
        </w:tabs>
        <w:rPr>
          <w:rFonts w:asciiTheme="minorHAnsi" w:hAnsiTheme="minorHAnsi" w:cstheme="minorHAnsi"/>
          <w:i/>
          <w:iCs/>
          <w:sz w:val="24"/>
          <w:szCs w:val="24"/>
        </w:rPr>
      </w:pPr>
    </w:p>
    <w:p w:rsidR="00A77B3E" w:rsidRPr="000145AC" w:rsidRDefault="007C3DD6">
      <w:pPr>
        <w:pStyle w:val="Normal1"/>
        <w:widowControl/>
        <w:tabs>
          <w:tab w:val="center" w:pos="7380"/>
        </w:tabs>
        <w:rPr>
          <w:rFonts w:asciiTheme="minorHAnsi" w:hAnsiTheme="minorHAnsi" w:cstheme="minorHAnsi"/>
          <w:sz w:val="24"/>
          <w:szCs w:val="24"/>
        </w:rPr>
      </w:pPr>
      <w:r w:rsidRPr="000145A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</w:t>
      </w:r>
      <w:r w:rsidRPr="000145AC">
        <w:rPr>
          <w:rFonts w:asciiTheme="minorHAnsi" w:hAnsiTheme="minorHAnsi" w:cstheme="minorHAnsi"/>
          <w:sz w:val="24"/>
          <w:szCs w:val="24"/>
        </w:rPr>
        <w:tab/>
      </w:r>
      <w:r w:rsidR="001E534C" w:rsidRPr="000145AC">
        <w:rPr>
          <w:rFonts w:asciiTheme="minorHAnsi" w:hAnsiTheme="minorHAnsi" w:cstheme="minorHAnsi"/>
          <w:sz w:val="24"/>
          <w:szCs w:val="24"/>
        </w:rPr>
        <w:t>Firma</w:t>
      </w:r>
    </w:p>
    <w:p w:rsidR="00A77B3E" w:rsidRPr="000145AC" w:rsidRDefault="00A77B3E">
      <w:pPr>
        <w:pStyle w:val="Normal1"/>
        <w:widowControl/>
        <w:tabs>
          <w:tab w:val="center" w:pos="7380"/>
        </w:tabs>
        <w:rPr>
          <w:rFonts w:asciiTheme="minorHAnsi" w:hAnsiTheme="minorHAnsi" w:cstheme="minorHAnsi"/>
          <w:sz w:val="24"/>
          <w:szCs w:val="24"/>
        </w:rPr>
      </w:pPr>
    </w:p>
    <w:sectPr w:rsidR="00A77B3E" w:rsidRPr="000145AC" w:rsidSect="00846234">
      <w:footerReference w:type="default" r:id="rId9"/>
      <w:pgSz w:w="11906" w:h="16838"/>
      <w:pgMar w:top="284" w:right="707" w:bottom="1134" w:left="1134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26" w:rsidRDefault="00504126">
      <w:pPr>
        <w:pStyle w:val="Normal1"/>
        <w:spacing w:line="240" w:lineRule="auto"/>
      </w:pPr>
      <w:r>
        <w:separator/>
      </w:r>
    </w:p>
  </w:endnote>
  <w:endnote w:type="continuationSeparator" w:id="0">
    <w:p w:rsidR="00504126" w:rsidRDefault="00504126">
      <w:pPr>
        <w:pStyle w:val="Norm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2D" w:rsidRDefault="003B684C">
    <w:pPr>
      <w:pStyle w:val="Normal1"/>
      <w:widowControl/>
      <w:tabs>
        <w:tab w:val="center" w:pos="4819"/>
        <w:tab w:val="right" w:pos="9638"/>
      </w:tabs>
      <w:spacing w:line="240" w:lineRule="auto"/>
      <w:rPr>
        <w:lang w:val="en-US"/>
      </w:rPr>
    </w:pPr>
    <w:r>
      <w:rPr>
        <w:lang w:val="en-US"/>
      </w:rPr>
      <w:fldChar w:fldCharType="begin"/>
    </w:r>
    <w:r w:rsidR="00B5442D">
      <w:rPr>
        <w:lang w:val="en-US"/>
      </w:rPr>
      <w:instrText>PAGE</w:instrText>
    </w:r>
    <w:r>
      <w:rPr>
        <w:lang w:val="en-US"/>
      </w:rPr>
      <w:fldChar w:fldCharType="separate"/>
    </w:r>
    <w:r w:rsidR="00846234">
      <w:rPr>
        <w:noProof/>
        <w:lang w:val="en-US"/>
      </w:rPr>
      <w:t>8</w:t>
    </w:r>
    <w:r>
      <w:rPr>
        <w:lang w:val="en-US"/>
      </w:rPr>
      <w:fldChar w:fldCharType="end"/>
    </w:r>
  </w:p>
  <w:p w:rsidR="000145AC" w:rsidRPr="0062357A" w:rsidRDefault="000145AC" w:rsidP="000145AC">
    <w:pPr>
      <w:pStyle w:val="Pidipagina"/>
      <w:rPr>
        <w:rFonts w:asciiTheme="minorHAnsi" w:hAnsiTheme="minorHAnsi" w:cstheme="minorHAnsi"/>
        <w:lang w:val="it-IT"/>
      </w:rPr>
    </w:pPr>
    <w:r w:rsidRPr="0062357A">
      <w:rPr>
        <w:rFonts w:asciiTheme="minorHAnsi" w:hAnsiTheme="minorHAnsi" w:cstheme="minorHAnsi"/>
        <w:lang w:val="it-IT"/>
      </w:rPr>
      <w:t>PRESIDENZA DEL CONSIGLIO DEI MINISTRI – DIPARTIMENTO PER LE PARI OPPORTUNITA’</w:t>
    </w:r>
  </w:p>
  <w:p w:rsidR="009E468E" w:rsidRDefault="009E468E" w:rsidP="000145AC">
    <w:pPr>
      <w:pStyle w:val="Normale1"/>
      <w:spacing w:line="240" w:lineRule="auto"/>
      <w:rPr>
        <w:rFonts w:asciiTheme="minorHAnsi" w:hAnsiTheme="minorHAnsi" w:cstheme="minorHAnsi"/>
        <w:color w:val="000000"/>
        <w:sz w:val="22"/>
        <w:szCs w:val="22"/>
      </w:rPr>
    </w:pPr>
    <w:r w:rsidRPr="009E468E">
      <w:rPr>
        <w:rFonts w:asciiTheme="minorHAnsi" w:hAnsiTheme="minorHAnsi" w:cstheme="minorHAnsi"/>
        <w:color w:val="000000"/>
        <w:sz w:val="22"/>
        <w:szCs w:val="22"/>
      </w:rPr>
      <w:t>AVVISO PER IL FINANZIAMENTO DI INTERVENTI FINALIZZATI ALLA “PROMOZIONE DELLE PARI OPPORTUNITÀ NEL CAMPO DELL’IMPRESA PRIVATA, DELL’ARTE, DELLA CULTURA E DELLO SPORT A FAVORE DELLE PERSONE CON DISABILITÀ. ANNO 2017”</w:t>
    </w:r>
  </w:p>
  <w:p w:rsidR="000145AC" w:rsidRPr="009260C3" w:rsidRDefault="000145AC" w:rsidP="000145AC">
    <w:pPr>
      <w:pStyle w:val="Normale1"/>
      <w:spacing w:line="240" w:lineRule="auto"/>
      <w:rPr>
        <w:rFonts w:asciiTheme="minorHAnsi" w:hAnsiTheme="minorHAnsi" w:cstheme="minorHAnsi"/>
      </w:rPr>
    </w:pPr>
    <w:proofErr w:type="spellStart"/>
    <w:r>
      <w:rPr>
        <w:rFonts w:asciiTheme="minorHAnsi" w:hAnsiTheme="minorHAnsi" w:cstheme="minorHAnsi"/>
      </w:rPr>
      <w:t>All</w:t>
    </w:r>
    <w:proofErr w:type="spellEnd"/>
    <w:r>
      <w:rPr>
        <w:rFonts w:asciiTheme="minorHAnsi" w:hAnsiTheme="minorHAnsi" w:cstheme="minorHAnsi"/>
      </w:rPr>
      <w:t>. 1</w:t>
    </w:r>
    <w:r w:rsidR="003D7437">
      <w:rPr>
        <w:rFonts w:asciiTheme="minorHAnsi" w:hAnsiTheme="minorHAnsi" w:cstheme="minorHAnsi"/>
      </w:rPr>
      <w:t xml:space="preserve"> - Scheda Progettuale</w:t>
    </w:r>
  </w:p>
  <w:p w:rsidR="00B5442D" w:rsidRDefault="00B5442D" w:rsidP="000145AC">
    <w:pPr>
      <w:pStyle w:val="Normal1"/>
      <w:widowControl/>
      <w:tabs>
        <w:tab w:val="center" w:pos="4819"/>
        <w:tab w:val="right" w:pos="9638"/>
      </w:tabs>
      <w:spacing w:line="240" w:lineRule="auto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26" w:rsidRDefault="00504126">
      <w:pPr>
        <w:pStyle w:val="Normal1"/>
        <w:spacing w:line="240" w:lineRule="auto"/>
      </w:pPr>
      <w:r>
        <w:separator/>
      </w:r>
    </w:p>
  </w:footnote>
  <w:footnote w:type="continuationSeparator" w:id="0">
    <w:p w:rsidR="00504126" w:rsidRDefault="00504126">
      <w:pPr>
        <w:pStyle w:val="Normal1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/>
        <w:b w:val="0"/>
        <w:bCs w:val="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6">
    <w:nsid w:val="14675A17"/>
    <w:multiLevelType w:val="hybridMultilevel"/>
    <w:tmpl w:val="15220264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5217D5"/>
    <w:multiLevelType w:val="hybridMultilevel"/>
    <w:tmpl w:val="0B8AF026"/>
    <w:lvl w:ilvl="0" w:tplc="F7123A74"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8">
    <w:nsid w:val="299D14C1"/>
    <w:multiLevelType w:val="hybridMultilevel"/>
    <w:tmpl w:val="E200A88C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CE6F0A"/>
    <w:multiLevelType w:val="hybridMultilevel"/>
    <w:tmpl w:val="27C6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59562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1">
    <w:nsid w:val="6E741FD6"/>
    <w:multiLevelType w:val="hybridMultilevel"/>
    <w:tmpl w:val="C0D2C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D6"/>
    <w:rsid w:val="00012CF1"/>
    <w:rsid w:val="000145AC"/>
    <w:rsid w:val="000163DE"/>
    <w:rsid w:val="000368EF"/>
    <w:rsid w:val="00044DA6"/>
    <w:rsid w:val="0005149D"/>
    <w:rsid w:val="000560AD"/>
    <w:rsid w:val="00063979"/>
    <w:rsid w:val="00085F21"/>
    <w:rsid w:val="000978BC"/>
    <w:rsid w:val="000B4E35"/>
    <w:rsid w:val="000B78B9"/>
    <w:rsid w:val="000D67CD"/>
    <w:rsid w:val="000F2013"/>
    <w:rsid w:val="0013531A"/>
    <w:rsid w:val="001D5AB2"/>
    <w:rsid w:val="001E534C"/>
    <w:rsid w:val="001F21AF"/>
    <w:rsid w:val="0022711B"/>
    <w:rsid w:val="00284458"/>
    <w:rsid w:val="002C00EB"/>
    <w:rsid w:val="002E0C9E"/>
    <w:rsid w:val="002E56AB"/>
    <w:rsid w:val="0030384F"/>
    <w:rsid w:val="00304419"/>
    <w:rsid w:val="00340954"/>
    <w:rsid w:val="003431AD"/>
    <w:rsid w:val="003B684C"/>
    <w:rsid w:val="003C7A48"/>
    <w:rsid w:val="003D7437"/>
    <w:rsid w:val="003E0BF0"/>
    <w:rsid w:val="004054AB"/>
    <w:rsid w:val="004156BD"/>
    <w:rsid w:val="00433661"/>
    <w:rsid w:val="00442EED"/>
    <w:rsid w:val="004662CE"/>
    <w:rsid w:val="0047557B"/>
    <w:rsid w:val="004866C8"/>
    <w:rsid w:val="00496BAE"/>
    <w:rsid w:val="004E4A03"/>
    <w:rsid w:val="004F4868"/>
    <w:rsid w:val="00504126"/>
    <w:rsid w:val="005659D7"/>
    <w:rsid w:val="00580F28"/>
    <w:rsid w:val="005D5179"/>
    <w:rsid w:val="00622A41"/>
    <w:rsid w:val="0062357A"/>
    <w:rsid w:val="0066470B"/>
    <w:rsid w:val="00690A80"/>
    <w:rsid w:val="006956F7"/>
    <w:rsid w:val="006969EF"/>
    <w:rsid w:val="006A0567"/>
    <w:rsid w:val="006D4EEF"/>
    <w:rsid w:val="006E6345"/>
    <w:rsid w:val="00705A15"/>
    <w:rsid w:val="00742BA3"/>
    <w:rsid w:val="007A79FD"/>
    <w:rsid w:val="007B550F"/>
    <w:rsid w:val="007C3DD6"/>
    <w:rsid w:val="007E3EF3"/>
    <w:rsid w:val="007E7710"/>
    <w:rsid w:val="00846234"/>
    <w:rsid w:val="008621BA"/>
    <w:rsid w:val="008A6104"/>
    <w:rsid w:val="008C10FF"/>
    <w:rsid w:val="008C63C2"/>
    <w:rsid w:val="008C6EC5"/>
    <w:rsid w:val="009078C2"/>
    <w:rsid w:val="00915777"/>
    <w:rsid w:val="00954442"/>
    <w:rsid w:val="0095678E"/>
    <w:rsid w:val="00992E3C"/>
    <w:rsid w:val="009B6B1A"/>
    <w:rsid w:val="009E09AB"/>
    <w:rsid w:val="009E468E"/>
    <w:rsid w:val="009E665A"/>
    <w:rsid w:val="00A02B15"/>
    <w:rsid w:val="00A72765"/>
    <w:rsid w:val="00A77B3E"/>
    <w:rsid w:val="00A971FB"/>
    <w:rsid w:val="00AA5DF4"/>
    <w:rsid w:val="00AC6186"/>
    <w:rsid w:val="00AC6A32"/>
    <w:rsid w:val="00AD369C"/>
    <w:rsid w:val="00AD6BA1"/>
    <w:rsid w:val="00AF1ECE"/>
    <w:rsid w:val="00B03A2B"/>
    <w:rsid w:val="00B43067"/>
    <w:rsid w:val="00B5442D"/>
    <w:rsid w:val="00B55692"/>
    <w:rsid w:val="00B64BAB"/>
    <w:rsid w:val="00B6643C"/>
    <w:rsid w:val="00BC146D"/>
    <w:rsid w:val="00BC4333"/>
    <w:rsid w:val="00C12635"/>
    <w:rsid w:val="00C53737"/>
    <w:rsid w:val="00C56AFD"/>
    <w:rsid w:val="00C82F7B"/>
    <w:rsid w:val="00C94E28"/>
    <w:rsid w:val="00D04A42"/>
    <w:rsid w:val="00D1208C"/>
    <w:rsid w:val="00D239B2"/>
    <w:rsid w:val="00D77E5C"/>
    <w:rsid w:val="00DF0F27"/>
    <w:rsid w:val="00DF7EE2"/>
    <w:rsid w:val="00E46E7C"/>
    <w:rsid w:val="00E70279"/>
    <w:rsid w:val="00E96D76"/>
    <w:rsid w:val="00EF1C3F"/>
    <w:rsid w:val="00F170D4"/>
    <w:rsid w:val="00F20F5B"/>
    <w:rsid w:val="00F33A68"/>
    <w:rsid w:val="00F64541"/>
    <w:rsid w:val="00F74AF0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737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E96D76"/>
    <w:pPr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E96D76"/>
    <w:pPr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E96D76"/>
    <w:pPr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E96D76"/>
    <w:pPr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E96D76"/>
    <w:pPr>
      <w:spacing w:before="220" w:after="40"/>
      <w:outlineLvl w:val="4"/>
    </w:pPr>
    <w:rPr>
      <w:b/>
      <w:bCs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E96D7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E96D7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atterepredefinito1"/>
    <w:link w:val="Titolo2"/>
    <w:uiPriority w:val="99"/>
    <w:semiHidden/>
    <w:rsid w:val="00E96D7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atterepredefinito1"/>
    <w:link w:val="Titolo3"/>
    <w:uiPriority w:val="99"/>
    <w:semiHidden/>
    <w:rsid w:val="00E96D7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atterepredefinito1"/>
    <w:link w:val="Titolo4"/>
    <w:uiPriority w:val="99"/>
    <w:semiHidden/>
    <w:rsid w:val="00E96D7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atterepredefinito1"/>
    <w:link w:val="Titolo5"/>
    <w:uiPriority w:val="99"/>
    <w:semiHidden/>
    <w:rsid w:val="00E96D7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atterepredefinito1"/>
    <w:link w:val="Titolo6"/>
    <w:uiPriority w:val="99"/>
    <w:semiHidden/>
    <w:rsid w:val="00E96D76"/>
    <w:rPr>
      <w:rFonts w:ascii="Calibri" w:hAnsi="Calibri" w:cs="Calibri"/>
      <w:b/>
      <w:bCs/>
      <w:color w:val="000000"/>
    </w:rPr>
  </w:style>
  <w:style w:type="character" w:customStyle="1" w:styleId="Caratterepredefinito">
    <w:name w:val="Carattere predefinito"/>
    <w:uiPriority w:val="99"/>
    <w:semiHidden/>
    <w:rsid w:val="00E96D76"/>
  </w:style>
  <w:style w:type="table" w:customStyle="1" w:styleId="Tabellanorm">
    <w:name w:val="Tabella norm"/>
    <w:uiPriority w:val="99"/>
    <w:semiHidden/>
    <w:rsid w:val="00E96D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E96D76"/>
  </w:style>
  <w:style w:type="table" w:customStyle="1" w:styleId="Tabellanorm4">
    <w:name w:val="Tabella norm4"/>
    <w:uiPriority w:val="99"/>
    <w:semiHidden/>
    <w:rsid w:val="00E96D76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E96D76"/>
    <w:pPr>
      <w:spacing w:after="0" w:line="240" w:lineRule="auto"/>
    </w:pPr>
    <w:rPr>
      <w:sz w:val="24"/>
      <w:szCs w:val="24"/>
    </w:rPr>
  </w:style>
  <w:style w:type="character" w:customStyle="1" w:styleId="Caratterepredefinito3">
    <w:name w:val="Carattere predefinito3"/>
    <w:uiPriority w:val="99"/>
    <w:semiHidden/>
    <w:rsid w:val="00E96D76"/>
  </w:style>
  <w:style w:type="table" w:customStyle="1" w:styleId="Tabellanorm3">
    <w:name w:val="Tabella norm3"/>
    <w:uiPriority w:val="99"/>
    <w:semiHidden/>
    <w:rsid w:val="00E96D76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B64BAB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character" w:customStyle="1" w:styleId="Caratterepredefinito2">
    <w:name w:val="Carattere predefinito2"/>
    <w:uiPriority w:val="99"/>
    <w:semiHidden/>
    <w:rsid w:val="00E96D76"/>
  </w:style>
  <w:style w:type="table" w:customStyle="1" w:styleId="Tabellanorm2">
    <w:name w:val="Tabella norm2"/>
    <w:uiPriority w:val="99"/>
    <w:semiHidden/>
    <w:rsid w:val="00E96D76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96D76"/>
    <w:pPr>
      <w:widowControl w:val="0"/>
      <w:spacing w:after="0"/>
    </w:pPr>
    <w:rPr>
      <w:rFonts w:ascii="Arial" w:hAnsi="Arial" w:cs="Arial"/>
      <w:color w:val="000000"/>
    </w:rPr>
  </w:style>
  <w:style w:type="character" w:customStyle="1" w:styleId="Caratterepredefinito1">
    <w:name w:val="Carattere predefinito1"/>
    <w:uiPriority w:val="99"/>
    <w:semiHidden/>
    <w:rsid w:val="00E96D76"/>
  </w:style>
  <w:style w:type="table" w:customStyle="1" w:styleId="Tabellanorm1">
    <w:name w:val="Tabella norm1"/>
    <w:uiPriority w:val="99"/>
    <w:semiHidden/>
    <w:rsid w:val="00E96D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">
    <w:name w:val="Titol"/>
    <w:basedOn w:val="Normal1"/>
    <w:uiPriority w:val="99"/>
    <w:rsid w:val="00E96D76"/>
    <w:pPr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atterepredefinito1"/>
    <w:uiPriority w:val="99"/>
    <w:rsid w:val="00E96D7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customStyle="1" w:styleId="Sottotit">
    <w:name w:val="Sottotit"/>
    <w:basedOn w:val="Normal1"/>
    <w:uiPriority w:val="99"/>
    <w:rsid w:val="00E96D7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atterepredefinito1"/>
    <w:uiPriority w:val="99"/>
    <w:rsid w:val="00E96D76"/>
    <w:rPr>
      <w:rFonts w:ascii="Cambria" w:hAnsi="Cambria" w:cs="Cambria"/>
      <w:color w:val="000000"/>
      <w:sz w:val="24"/>
      <w:szCs w:val="24"/>
    </w:rPr>
  </w:style>
  <w:style w:type="character" w:styleId="Rimandocommento">
    <w:name w:val="annotation reference"/>
    <w:basedOn w:val="Caratterepredefinito"/>
    <w:uiPriority w:val="99"/>
    <w:semiHidden/>
    <w:rsid w:val="004E4A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4A03"/>
    <w:rPr>
      <w:sz w:val="20"/>
      <w:szCs w:val="20"/>
    </w:rPr>
  </w:style>
  <w:style w:type="character" w:customStyle="1" w:styleId="TestocommentoCarattere">
    <w:name w:val="Testo commento Carattere"/>
    <w:basedOn w:val="Caratterepredefinito"/>
    <w:link w:val="Testocommento"/>
    <w:uiPriority w:val="99"/>
    <w:semiHidden/>
    <w:rsid w:val="004E4A03"/>
    <w:rPr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4A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4A03"/>
    <w:rPr>
      <w:b/>
      <w:bCs/>
      <w:sz w:val="20"/>
      <w:szCs w:val="20"/>
      <w:lang w:val="en-US" w:eastAsia="ar-SA" w:bidi="ar-SA"/>
    </w:rPr>
  </w:style>
  <w:style w:type="paragraph" w:customStyle="1" w:styleId="Testofumett">
    <w:name w:val="Testo fumett"/>
    <w:basedOn w:val="Normale"/>
    <w:uiPriority w:val="99"/>
    <w:semiHidden/>
    <w:rsid w:val="004E4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"/>
    <w:uiPriority w:val="99"/>
    <w:semiHidden/>
    <w:rsid w:val="004E4A03"/>
    <w:rPr>
      <w:rFonts w:ascii="Tahoma" w:hAnsi="Tahoma" w:cs="Tahoma"/>
      <w:sz w:val="16"/>
      <w:szCs w:val="16"/>
      <w:lang w:val="en-US" w:eastAsia="ar-SA" w:bidi="ar-SA"/>
    </w:rPr>
  </w:style>
  <w:style w:type="paragraph" w:styleId="Testofumetto">
    <w:name w:val="Balloon Text"/>
    <w:basedOn w:val="Normale"/>
    <w:link w:val="TestofumettoCarattere1"/>
    <w:uiPriority w:val="99"/>
    <w:semiHidden/>
    <w:rsid w:val="00B5442D"/>
    <w:pPr>
      <w:suppressAutoHyphens w:val="0"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96D76"/>
    <w:rPr>
      <w:rFonts w:ascii="Tahoma" w:hAnsi="Tahoma" w:cs="Tahoma"/>
      <w:sz w:val="16"/>
      <w:szCs w:val="16"/>
      <w:lang w:val="en-US" w:eastAsia="ar-SA" w:bidi="ar-SA"/>
    </w:rPr>
  </w:style>
  <w:style w:type="paragraph" w:styleId="Intestazione">
    <w:name w:val="header"/>
    <w:basedOn w:val="Normale"/>
    <w:link w:val="Intestazione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6D76"/>
    <w:rPr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D76"/>
    <w:rPr>
      <w:sz w:val="24"/>
      <w:szCs w:val="24"/>
      <w:lang w:val="en-US" w:eastAsia="ar-SA"/>
    </w:rPr>
  </w:style>
  <w:style w:type="character" w:styleId="Testosegnaposto">
    <w:name w:val="Placeholder Text"/>
    <w:basedOn w:val="Carpredefinitoparagrafo"/>
    <w:uiPriority w:val="99"/>
    <w:semiHidden/>
    <w:rsid w:val="001E534C"/>
    <w:rPr>
      <w:color w:val="808080"/>
    </w:rPr>
  </w:style>
  <w:style w:type="paragraph" w:customStyle="1" w:styleId="Normale1">
    <w:name w:val="Normale1"/>
    <w:basedOn w:val="Normale"/>
    <w:rsid w:val="000145AC"/>
    <w:pPr>
      <w:suppressAutoHyphens w:val="0"/>
      <w:spacing w:line="360" w:lineRule="auto"/>
      <w:jc w:val="both"/>
    </w:pPr>
    <w:rPr>
      <w:rFonts w:ascii="Arial" w:hAnsi="Arial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737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E96D76"/>
    <w:pPr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E96D76"/>
    <w:pPr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E96D76"/>
    <w:pPr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E96D76"/>
    <w:pPr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E96D76"/>
    <w:pPr>
      <w:spacing w:before="220" w:after="40"/>
      <w:outlineLvl w:val="4"/>
    </w:pPr>
    <w:rPr>
      <w:b/>
      <w:bCs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E96D7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E96D7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atterepredefinito1"/>
    <w:link w:val="Titolo2"/>
    <w:uiPriority w:val="99"/>
    <w:semiHidden/>
    <w:rsid w:val="00E96D7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atterepredefinito1"/>
    <w:link w:val="Titolo3"/>
    <w:uiPriority w:val="99"/>
    <w:semiHidden/>
    <w:rsid w:val="00E96D7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atterepredefinito1"/>
    <w:link w:val="Titolo4"/>
    <w:uiPriority w:val="99"/>
    <w:semiHidden/>
    <w:rsid w:val="00E96D7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atterepredefinito1"/>
    <w:link w:val="Titolo5"/>
    <w:uiPriority w:val="99"/>
    <w:semiHidden/>
    <w:rsid w:val="00E96D7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atterepredefinito1"/>
    <w:link w:val="Titolo6"/>
    <w:uiPriority w:val="99"/>
    <w:semiHidden/>
    <w:rsid w:val="00E96D76"/>
    <w:rPr>
      <w:rFonts w:ascii="Calibri" w:hAnsi="Calibri" w:cs="Calibri"/>
      <w:b/>
      <w:bCs/>
      <w:color w:val="000000"/>
    </w:rPr>
  </w:style>
  <w:style w:type="character" w:customStyle="1" w:styleId="Caratterepredefinito">
    <w:name w:val="Carattere predefinito"/>
    <w:uiPriority w:val="99"/>
    <w:semiHidden/>
    <w:rsid w:val="00E96D76"/>
  </w:style>
  <w:style w:type="table" w:customStyle="1" w:styleId="Tabellanorm">
    <w:name w:val="Tabella norm"/>
    <w:uiPriority w:val="99"/>
    <w:semiHidden/>
    <w:rsid w:val="00E96D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E96D76"/>
  </w:style>
  <w:style w:type="table" w:customStyle="1" w:styleId="Tabellanorm4">
    <w:name w:val="Tabella norm4"/>
    <w:uiPriority w:val="99"/>
    <w:semiHidden/>
    <w:rsid w:val="00E96D76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E96D76"/>
    <w:pPr>
      <w:spacing w:after="0" w:line="240" w:lineRule="auto"/>
    </w:pPr>
    <w:rPr>
      <w:sz w:val="24"/>
      <w:szCs w:val="24"/>
    </w:rPr>
  </w:style>
  <w:style w:type="character" w:customStyle="1" w:styleId="Caratterepredefinito3">
    <w:name w:val="Carattere predefinito3"/>
    <w:uiPriority w:val="99"/>
    <w:semiHidden/>
    <w:rsid w:val="00E96D76"/>
  </w:style>
  <w:style w:type="table" w:customStyle="1" w:styleId="Tabellanorm3">
    <w:name w:val="Tabella norm3"/>
    <w:uiPriority w:val="99"/>
    <w:semiHidden/>
    <w:rsid w:val="00E96D76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B64BAB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character" w:customStyle="1" w:styleId="Caratterepredefinito2">
    <w:name w:val="Carattere predefinito2"/>
    <w:uiPriority w:val="99"/>
    <w:semiHidden/>
    <w:rsid w:val="00E96D76"/>
  </w:style>
  <w:style w:type="table" w:customStyle="1" w:styleId="Tabellanorm2">
    <w:name w:val="Tabella norm2"/>
    <w:uiPriority w:val="99"/>
    <w:semiHidden/>
    <w:rsid w:val="00E96D76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96D76"/>
    <w:pPr>
      <w:widowControl w:val="0"/>
      <w:spacing w:after="0"/>
    </w:pPr>
    <w:rPr>
      <w:rFonts w:ascii="Arial" w:hAnsi="Arial" w:cs="Arial"/>
      <w:color w:val="000000"/>
    </w:rPr>
  </w:style>
  <w:style w:type="character" w:customStyle="1" w:styleId="Caratterepredefinito1">
    <w:name w:val="Carattere predefinito1"/>
    <w:uiPriority w:val="99"/>
    <w:semiHidden/>
    <w:rsid w:val="00E96D76"/>
  </w:style>
  <w:style w:type="table" w:customStyle="1" w:styleId="Tabellanorm1">
    <w:name w:val="Tabella norm1"/>
    <w:uiPriority w:val="99"/>
    <w:semiHidden/>
    <w:rsid w:val="00E96D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">
    <w:name w:val="Titol"/>
    <w:basedOn w:val="Normal1"/>
    <w:uiPriority w:val="99"/>
    <w:rsid w:val="00E96D76"/>
    <w:pPr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atterepredefinito1"/>
    <w:uiPriority w:val="99"/>
    <w:rsid w:val="00E96D7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customStyle="1" w:styleId="Sottotit">
    <w:name w:val="Sottotit"/>
    <w:basedOn w:val="Normal1"/>
    <w:uiPriority w:val="99"/>
    <w:rsid w:val="00E96D7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atterepredefinito1"/>
    <w:uiPriority w:val="99"/>
    <w:rsid w:val="00E96D76"/>
    <w:rPr>
      <w:rFonts w:ascii="Cambria" w:hAnsi="Cambria" w:cs="Cambria"/>
      <w:color w:val="000000"/>
      <w:sz w:val="24"/>
      <w:szCs w:val="24"/>
    </w:rPr>
  </w:style>
  <w:style w:type="character" w:styleId="Rimandocommento">
    <w:name w:val="annotation reference"/>
    <w:basedOn w:val="Caratterepredefinito"/>
    <w:uiPriority w:val="99"/>
    <w:semiHidden/>
    <w:rsid w:val="004E4A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4A03"/>
    <w:rPr>
      <w:sz w:val="20"/>
      <w:szCs w:val="20"/>
    </w:rPr>
  </w:style>
  <w:style w:type="character" w:customStyle="1" w:styleId="TestocommentoCarattere">
    <w:name w:val="Testo commento Carattere"/>
    <w:basedOn w:val="Caratterepredefinito"/>
    <w:link w:val="Testocommento"/>
    <w:uiPriority w:val="99"/>
    <w:semiHidden/>
    <w:rsid w:val="004E4A03"/>
    <w:rPr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4A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4A03"/>
    <w:rPr>
      <w:b/>
      <w:bCs/>
      <w:sz w:val="20"/>
      <w:szCs w:val="20"/>
      <w:lang w:val="en-US" w:eastAsia="ar-SA" w:bidi="ar-SA"/>
    </w:rPr>
  </w:style>
  <w:style w:type="paragraph" w:customStyle="1" w:styleId="Testofumett">
    <w:name w:val="Testo fumett"/>
    <w:basedOn w:val="Normale"/>
    <w:uiPriority w:val="99"/>
    <w:semiHidden/>
    <w:rsid w:val="004E4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"/>
    <w:uiPriority w:val="99"/>
    <w:semiHidden/>
    <w:rsid w:val="004E4A03"/>
    <w:rPr>
      <w:rFonts w:ascii="Tahoma" w:hAnsi="Tahoma" w:cs="Tahoma"/>
      <w:sz w:val="16"/>
      <w:szCs w:val="16"/>
      <w:lang w:val="en-US" w:eastAsia="ar-SA" w:bidi="ar-SA"/>
    </w:rPr>
  </w:style>
  <w:style w:type="paragraph" w:styleId="Testofumetto">
    <w:name w:val="Balloon Text"/>
    <w:basedOn w:val="Normale"/>
    <w:link w:val="TestofumettoCarattere1"/>
    <w:uiPriority w:val="99"/>
    <w:semiHidden/>
    <w:rsid w:val="00B5442D"/>
    <w:pPr>
      <w:suppressAutoHyphens w:val="0"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96D76"/>
    <w:rPr>
      <w:rFonts w:ascii="Tahoma" w:hAnsi="Tahoma" w:cs="Tahoma"/>
      <w:sz w:val="16"/>
      <w:szCs w:val="16"/>
      <w:lang w:val="en-US" w:eastAsia="ar-SA" w:bidi="ar-SA"/>
    </w:rPr>
  </w:style>
  <w:style w:type="paragraph" w:styleId="Intestazione">
    <w:name w:val="header"/>
    <w:basedOn w:val="Normale"/>
    <w:link w:val="Intestazione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6D76"/>
    <w:rPr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D76"/>
    <w:rPr>
      <w:sz w:val="24"/>
      <w:szCs w:val="24"/>
      <w:lang w:val="en-US" w:eastAsia="ar-SA"/>
    </w:rPr>
  </w:style>
  <w:style w:type="character" w:styleId="Testosegnaposto">
    <w:name w:val="Placeholder Text"/>
    <w:basedOn w:val="Carpredefinitoparagrafo"/>
    <w:uiPriority w:val="99"/>
    <w:semiHidden/>
    <w:rsid w:val="001E534C"/>
    <w:rPr>
      <w:color w:val="808080"/>
    </w:rPr>
  </w:style>
  <w:style w:type="paragraph" w:customStyle="1" w:styleId="Normale1">
    <w:name w:val="Normale1"/>
    <w:basedOn w:val="Normale"/>
    <w:rsid w:val="000145AC"/>
    <w:pPr>
      <w:suppressAutoHyphens w:val="0"/>
      <w:spacing w:line="360" w:lineRule="auto"/>
      <w:jc w:val="both"/>
    </w:pPr>
    <w:rPr>
      <w:rFonts w:ascii="Arial" w:hAnsi="Arial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601C-2351-46F2-81B3-48B6B8E1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modalità di presentazione di un progetto</vt:lpstr>
    </vt:vector>
  </TitlesOfParts>
  <Company>MTM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modalità di presentazione di un progetto</dc:title>
  <dc:creator>ulix</dc:creator>
  <cp:lastModifiedBy>Colelli Giovanna</cp:lastModifiedBy>
  <cp:revision>2</cp:revision>
  <cp:lastPrinted>2017-04-28T17:00:00Z</cp:lastPrinted>
  <dcterms:created xsi:type="dcterms:W3CDTF">2017-06-16T13:53:00Z</dcterms:created>
  <dcterms:modified xsi:type="dcterms:W3CDTF">2017-06-16T13:53:00Z</dcterms:modified>
</cp:coreProperties>
</file>